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 xml:space="preserve">Аукцион </w:t>
            </w:r>
            <w:proofErr w:type="gramStart"/>
            <w:r w:rsidRPr="00DA7AE5">
              <w:rPr>
                <w:sz w:val="22"/>
                <w:szCs w:val="22"/>
              </w:rPr>
              <w:t>в электронной форме на право закл</w:t>
            </w:r>
            <w:r w:rsidR="009B6592">
              <w:rPr>
                <w:sz w:val="22"/>
                <w:szCs w:val="22"/>
              </w:rPr>
              <w:t>ючения муниципального контракта</w:t>
            </w:r>
            <w:r w:rsidRPr="00DA7AE5">
              <w:rPr>
                <w:sz w:val="22"/>
                <w:szCs w:val="22"/>
              </w:rPr>
              <w:t xml:space="preserve"> на участие в долевом строительстве благоустроенных квартир в многоквартирном жилом доме</w:t>
            </w:r>
            <w:proofErr w:type="gramEnd"/>
            <w:r w:rsidRPr="00DA7AE5">
              <w:rPr>
                <w:sz w:val="22"/>
                <w:szCs w:val="22"/>
              </w:rPr>
              <w:t xml:space="preserve">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эксплуатацию не должен быть позже </w:t>
            </w:r>
            <w:r w:rsidR="00AB646D">
              <w:rPr>
                <w:sz w:val="22"/>
                <w:szCs w:val="22"/>
              </w:rPr>
              <w:t>01 мая</w:t>
            </w:r>
            <w:r w:rsidR="001B1EDD" w:rsidRPr="001D04EA">
              <w:rPr>
                <w:sz w:val="22"/>
                <w:szCs w:val="22"/>
              </w:rPr>
              <w:t xml:space="preserve"> 201</w:t>
            </w:r>
            <w:r w:rsidR="002B0B49">
              <w:rPr>
                <w:sz w:val="22"/>
                <w:szCs w:val="22"/>
              </w:rPr>
              <w:t>5</w:t>
            </w:r>
            <w:r w:rsidR="001B1EDD" w:rsidRPr="001D04EA">
              <w:rPr>
                <w:sz w:val="22"/>
                <w:szCs w:val="22"/>
              </w:rPr>
              <w:t xml:space="preserve">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FF1F1D">
            <w:pPr>
              <w:spacing w:after="0"/>
              <w:rPr>
                <w:color w:val="FF0000"/>
              </w:rPr>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2B0B49" w:rsidP="001B1EDD">
            <w:pPr>
              <w:rPr>
                <w:rStyle w:val="afb"/>
                <w:i w:val="0"/>
              </w:rPr>
            </w:pPr>
            <w:r>
              <w:rPr>
                <w:b/>
                <w:bCs/>
              </w:rPr>
              <w:t>8 589 982,50</w:t>
            </w:r>
            <w:r w:rsidR="00F660B2">
              <w:rPr>
                <w:b/>
                <w:bCs/>
              </w:rPr>
              <w:t xml:space="preserve">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3B364F">
            <w:pPr>
              <w:rPr>
                <w:i/>
              </w:rPr>
            </w:pPr>
            <w:r w:rsidRPr="00E84893">
              <w:rPr>
                <w:sz w:val="22"/>
                <w:szCs w:val="22"/>
              </w:rPr>
              <w:t xml:space="preserve">Бюджет города Югорска </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AB646D">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w:t>
            </w:r>
            <w:r w:rsidRPr="00C55D2E">
              <w:rPr>
                <w:sz w:val="22"/>
                <w:szCs w:val="22"/>
              </w:rPr>
              <w:lastRenderedPageBreak/>
              <w:t>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5D2E">
              <w:rPr>
                <w:sz w:val="22"/>
                <w:szCs w:val="22"/>
              </w:rPr>
              <w:lastRenderedPageBreak/>
              <w:t>(директором,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262C84"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262C84" w:rsidRPr="00E84893" w:rsidRDefault="00262C84"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262C84" w:rsidRPr="00E84893" w:rsidRDefault="00262C84"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262C84" w:rsidRDefault="00262C84">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62C84" w:rsidRDefault="00262C84">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62C84" w:rsidRDefault="00262C84">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w:t>
            </w:r>
            <w:r>
              <w:rPr>
                <w:sz w:val="22"/>
                <w:szCs w:val="22"/>
              </w:rPr>
              <w:lastRenderedPageBreak/>
              <w:t>заявок на участие в таком аукционе.</w:t>
            </w:r>
          </w:p>
          <w:p w:rsidR="00262C84" w:rsidRDefault="00262C84">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«24»  ноября 2014 года;</w:t>
            </w:r>
          </w:p>
          <w:p w:rsidR="00262C84" w:rsidRDefault="00262C84">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262C84" w:rsidRDefault="00262C84">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62C84"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262C84" w:rsidRPr="00E84893" w:rsidRDefault="00262C84"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262C84" w:rsidRPr="00E84893" w:rsidRDefault="00262C84"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262C84" w:rsidRDefault="00262C84">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262C84"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262C84" w:rsidRPr="00E84893" w:rsidRDefault="00262C84"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262C84" w:rsidRPr="00E84893" w:rsidRDefault="00262C84"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262C84" w:rsidRDefault="00262C84">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262C84"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262C84" w:rsidRPr="00E84893" w:rsidRDefault="00262C84"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262C84" w:rsidRPr="00E84893" w:rsidRDefault="00262C84"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262C84" w:rsidRDefault="00262C84">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w:t>
            </w:r>
            <w:r w:rsidRPr="00120DB7">
              <w:rPr>
                <w:kern w:val="1"/>
                <w:lang w:eastAsia="ar-SA"/>
              </w:rPr>
              <w:lastRenderedPageBreak/>
              <w:t>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FF1F1D">
              <w:rPr>
                <w:kern w:val="1"/>
                <w:sz w:val="22"/>
                <w:szCs w:val="22"/>
                <w:lang w:eastAsia="ar-SA"/>
              </w:rPr>
              <w:t>–</w:t>
            </w:r>
            <w:r w:rsidR="00DA7AE5">
              <w:rPr>
                <w:kern w:val="1"/>
                <w:sz w:val="22"/>
                <w:szCs w:val="22"/>
                <w:lang w:eastAsia="ar-SA"/>
              </w:rPr>
              <w:t xml:space="preserve"> </w:t>
            </w:r>
            <w:r w:rsidR="00FF1F1D">
              <w:rPr>
                <w:kern w:val="1"/>
                <w:sz w:val="22"/>
                <w:szCs w:val="22"/>
                <w:lang w:eastAsia="ar-SA"/>
              </w:rPr>
              <w:t xml:space="preserve">не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AB646D">
                <w:t>I</w:t>
              </w:r>
            </w:fldSimple>
            <w:r w:rsidRPr="00E84893">
              <w:rPr>
                <w:kern w:val="1"/>
                <w:sz w:val="22"/>
                <w:szCs w:val="22"/>
                <w:lang w:eastAsia="ar-SA"/>
              </w:rPr>
              <w:t xml:space="preserve"> «</w:t>
            </w:r>
            <w:fldSimple w:instr=" REF _Ref248571702 \h  \* MERGEFORMAT ">
              <w:r w:rsidR="00AB646D" w:rsidRPr="00AB646D">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AB646D">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AE596F">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AE596F">
              <w:rPr>
                <w:b/>
                <w:kern w:val="1"/>
                <w:sz w:val="22"/>
                <w:szCs w:val="22"/>
                <w:lang w:eastAsia="ar-SA"/>
              </w:rPr>
              <w:t>42 949,91</w:t>
            </w:r>
            <w:r w:rsidR="00DA7AE5" w:rsidRPr="000635A8">
              <w:rPr>
                <w:b/>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5B1C4B" w:rsidRDefault="00E60056" w:rsidP="000635A8">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r w:rsidR="000635A8">
              <w:rPr>
                <w:rFonts w:ascii="Times New Roman" w:hAnsi="Times New Roman"/>
                <w:b w:val="0"/>
                <w:bCs w:val="0"/>
                <w:kern w:val="1"/>
                <w:lang w:eastAsia="ar-SA"/>
              </w:rPr>
              <w:t xml:space="preserve"> </w:t>
            </w:r>
            <w:r w:rsidR="00AE596F">
              <w:rPr>
                <w:rFonts w:ascii="Times New Roman" w:hAnsi="Times New Roman"/>
                <w:bCs w:val="0"/>
                <w:kern w:val="1"/>
                <w:sz w:val="22"/>
                <w:szCs w:val="22"/>
                <w:lang w:eastAsia="ar-SA"/>
              </w:rPr>
              <w:t>8 160 483,38</w:t>
            </w:r>
            <w:r w:rsidR="000635A8" w:rsidRPr="000635A8">
              <w:rPr>
                <w:rFonts w:ascii="Times New Roman" w:hAnsi="Times New Roman"/>
                <w:bCs w:val="0"/>
                <w:kern w:val="1"/>
                <w:sz w:val="22"/>
                <w:szCs w:val="22"/>
                <w:lang w:eastAsia="ar-SA"/>
              </w:rPr>
              <w:t xml:space="preserve"> рублей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lastRenderedPageBreak/>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fldSimple w:instr=" REF _Ref353189530 \h  \* MERGEFORMAT ">
              <w:r w:rsidR="00AB646D" w:rsidRPr="00AB646D">
                <w:rPr>
                  <w:rFonts w:ascii="Times New Roman" w:hAnsi="Times New Roman"/>
                  <w:b w:val="0"/>
                  <w:bCs w:val="0"/>
                  <w:kern w:val="1"/>
                  <w:sz w:val="22"/>
                  <w:szCs w:val="22"/>
                  <w:lang w:eastAsia="ar-SA"/>
                </w:rPr>
                <w:t xml:space="preserve">Ш. </w:t>
              </w:r>
              <w:r w:rsidR="00AB646D" w:rsidRPr="00AB646D">
                <w:rPr>
                  <w:rFonts w:ascii="Times New Roman" w:hAnsi="Times New Roman"/>
                  <w:b w:val="0"/>
                </w:rPr>
                <w:t xml:space="preserve">ПРОЕКТ </w:t>
              </w:r>
              <w:r w:rsidR="00AB646D" w:rsidRPr="00AB646D">
                <w:rPr>
                  <w:rFonts w:ascii="Times New Roman" w:hAnsi="Times New Roman"/>
                  <w:b w:val="0"/>
                  <w:bCs w:val="0"/>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/с 403 02 810 000 060 000 005,</w:t>
            </w:r>
            <w:r w:rsidR="000635A8">
              <w:rPr>
                <w:rFonts w:ascii="Times New Roman" w:hAnsi="Times New Roman"/>
                <w:b w:val="0"/>
                <w:bCs w:val="0"/>
                <w:sz w:val="22"/>
                <w:szCs w:val="22"/>
                <w:u w:val="single"/>
              </w:rPr>
              <w:t xml:space="preserve"> </w:t>
            </w:r>
            <w:r w:rsidRPr="00A80B2D">
              <w:rPr>
                <w:rFonts w:ascii="Times New Roman" w:hAnsi="Times New Roman"/>
                <w:b w:val="0"/>
                <w:bCs w:val="0"/>
                <w:sz w:val="22"/>
                <w:szCs w:val="22"/>
                <w:u w:val="single"/>
              </w:rPr>
              <w:t xml:space="preserve"> </w:t>
            </w:r>
            <w:r w:rsidR="000635A8">
              <w:rPr>
                <w:rFonts w:ascii="Times New Roman" w:hAnsi="Times New Roman"/>
                <w:b w:val="0"/>
                <w:bCs w:val="0"/>
                <w:sz w:val="22"/>
                <w:szCs w:val="22"/>
                <w:u w:val="single"/>
              </w:rPr>
              <w:t>Ф-Л ЗС ОАО Ханты-Мансийский банк</w:t>
            </w:r>
            <w:r w:rsidR="000635A8" w:rsidRPr="00A80B2D">
              <w:rPr>
                <w:rFonts w:ascii="Times New Roman" w:hAnsi="Times New Roman"/>
                <w:b w:val="0"/>
                <w:bCs w:val="0"/>
                <w:sz w:val="22"/>
                <w:szCs w:val="22"/>
                <w:u w:val="single"/>
              </w:rPr>
              <w:t>, г. Ханты-Мансийск, БИК   0471627</w:t>
            </w:r>
            <w:r w:rsidR="000635A8">
              <w:rPr>
                <w:rFonts w:ascii="Times New Roman" w:hAnsi="Times New Roman"/>
                <w:b w:val="0"/>
                <w:bCs w:val="0"/>
                <w:sz w:val="22"/>
                <w:szCs w:val="22"/>
                <w:u w:val="single"/>
              </w:rPr>
              <w:t>82</w:t>
            </w:r>
            <w:r w:rsidR="000635A8" w:rsidRPr="00A80B2D">
              <w:rPr>
                <w:rFonts w:ascii="Times New Roman" w:hAnsi="Times New Roman"/>
                <w:b w:val="0"/>
                <w:bCs w:val="0"/>
                <w:sz w:val="22"/>
                <w:szCs w:val="22"/>
                <w:u w:val="single"/>
              </w:rPr>
              <w:t>,   к/с  30101810</w:t>
            </w:r>
            <w:r w:rsidR="000635A8">
              <w:rPr>
                <w:rFonts w:ascii="Times New Roman" w:hAnsi="Times New Roman"/>
                <w:b w:val="0"/>
                <w:bCs w:val="0"/>
                <w:sz w:val="22"/>
                <w:szCs w:val="22"/>
                <w:u w:val="single"/>
              </w:rPr>
              <w:t>771620000782</w:t>
            </w:r>
            <w:r w:rsidRPr="00A80B2D">
              <w:rPr>
                <w:rFonts w:ascii="Times New Roman" w:hAnsi="Times New Roman"/>
                <w:b w:val="0"/>
                <w:bCs w:val="0"/>
                <w:sz w:val="22"/>
                <w:szCs w:val="22"/>
                <w:u w:val="single"/>
              </w:rPr>
              <w:t xml:space="preserve">,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должны быть </w:t>
            </w:r>
            <w:r w:rsidRPr="001F6398">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 xml:space="preserve">контракту, а также обязанность выплаты неустойки, </w:t>
            </w:r>
            <w:r w:rsidRPr="00A80B2D">
              <w:rPr>
                <w:sz w:val="22"/>
                <w:szCs w:val="22"/>
              </w:rPr>
              <w:lastRenderedPageBreak/>
              <w:t>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F1F1D" w:rsidP="00A972A3">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FF1F1D">
              <w:t>–</w:t>
            </w:r>
            <w:r w:rsidRPr="00AA154B">
              <w:t xml:space="preserve"> </w:t>
            </w:r>
            <w:r w:rsidR="00FF1F1D">
              <w:t xml:space="preserve">не </w:t>
            </w:r>
            <w:r w:rsidRPr="00AA154B">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325B59">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snapToGrid w:val="0"/>
              <w:spacing w:line="276" w:lineRule="auto"/>
              <w:jc w:val="center"/>
              <w:rPr>
                <w:sz w:val="20"/>
                <w:lang w:eastAsia="en-US"/>
              </w:rPr>
            </w:pPr>
            <w:r>
              <w:rPr>
                <w:sz w:val="20"/>
                <w:lang w:eastAsia="en-US"/>
              </w:rPr>
              <w:t xml:space="preserve">Не более </w:t>
            </w:r>
            <w:r w:rsidR="00FF1F1D">
              <w:rPr>
                <w:sz w:val="20"/>
                <w:lang w:eastAsia="en-US"/>
              </w:rPr>
              <w:t>49 797</w:t>
            </w:r>
            <w:r>
              <w:rPr>
                <w:sz w:val="20"/>
                <w:lang w:eastAsia="en-US"/>
              </w:rPr>
              <w:t xml:space="preserve">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FF1F1D" w:rsidP="0019557B">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19557B" w:rsidRDefault="00FF1F1D" w:rsidP="00FF1F1D">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19557B" w:rsidRDefault="00FF1F1D" w:rsidP="00AB646D">
            <w:pPr>
              <w:spacing w:after="0"/>
              <w:jc w:val="center"/>
              <w:rPr>
                <w:sz w:val="20"/>
                <w:lang w:eastAsia="en-US"/>
              </w:rPr>
            </w:pPr>
            <w:r>
              <w:rPr>
                <w:sz w:val="20"/>
                <w:lang w:eastAsia="en-US"/>
              </w:rPr>
              <w:t xml:space="preserve">Не позднее </w:t>
            </w:r>
            <w:r w:rsidR="00AB646D">
              <w:rPr>
                <w:sz w:val="22"/>
                <w:szCs w:val="22"/>
              </w:rPr>
              <w:t>01 мая 2015 года.</w:t>
            </w:r>
          </w:p>
        </w:tc>
      </w:tr>
    </w:tbl>
    <w:p w:rsidR="00580289" w:rsidRDefault="00580289" w:rsidP="0019557B">
      <w:pPr>
        <w:pStyle w:val="afc"/>
        <w:rPr>
          <w:b/>
          <w:sz w:val="20"/>
        </w:rPr>
      </w:pPr>
    </w:p>
    <w:p w:rsidR="00E952F7" w:rsidRPr="00FF1F1D" w:rsidRDefault="00FF1F1D" w:rsidP="00E952F7">
      <w:pPr>
        <w:pStyle w:val="afc"/>
        <w:rPr>
          <w:rFonts w:ascii="Times New Roman" w:hAnsi="Times New Roman"/>
          <w:b/>
          <w:sz w:val="20"/>
        </w:rPr>
      </w:pPr>
      <w:r>
        <w:rPr>
          <w:rFonts w:ascii="Times New Roman" w:hAnsi="Times New Roman"/>
          <w:b/>
          <w:sz w:val="20"/>
        </w:rPr>
        <w:t>1</w:t>
      </w:r>
      <w:r w:rsidR="00E952F7"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F2364" w:rsidP="00E952F7">
            <w:pPr>
              <w:autoSpaceDE w:val="0"/>
              <w:snapToGrid w:val="0"/>
              <w:spacing w:line="276" w:lineRule="auto"/>
              <w:ind w:right="-174"/>
              <w:jc w:val="center"/>
              <w:rPr>
                <w:sz w:val="20"/>
                <w:lang w:eastAsia="en-US"/>
              </w:rPr>
            </w:pPr>
            <w:r>
              <w:rPr>
                <w:sz w:val="20"/>
                <w:lang w:eastAsia="en-US"/>
              </w:rPr>
              <w:t>5</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EF2364">
            <w:pPr>
              <w:autoSpaceDE w:val="0"/>
              <w:snapToGrid w:val="0"/>
              <w:spacing w:line="276" w:lineRule="auto"/>
              <w:jc w:val="center"/>
              <w:rPr>
                <w:sz w:val="20"/>
                <w:lang w:eastAsia="en-US"/>
              </w:rPr>
            </w:pPr>
            <w:r>
              <w:rPr>
                <w:sz w:val="20"/>
                <w:lang w:eastAsia="en-US"/>
              </w:rPr>
              <w:t xml:space="preserve">Не менее </w:t>
            </w:r>
            <w:r w:rsidR="00EF2364">
              <w:rPr>
                <w:sz w:val="20"/>
                <w:lang w:eastAsia="en-US"/>
              </w:rPr>
              <w:t>34,5</w:t>
            </w:r>
            <w:r w:rsidR="00E952F7">
              <w:rPr>
                <w:sz w:val="20"/>
                <w:lang w:eastAsia="en-US"/>
              </w:rPr>
              <w:t xml:space="preserve">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F2364">
            <w:pPr>
              <w:autoSpaceDE w:val="0"/>
              <w:snapToGrid w:val="0"/>
              <w:spacing w:line="276" w:lineRule="auto"/>
              <w:jc w:val="center"/>
              <w:rPr>
                <w:sz w:val="20"/>
                <w:lang w:eastAsia="en-US"/>
              </w:rPr>
            </w:pPr>
            <w:r>
              <w:rPr>
                <w:sz w:val="20"/>
                <w:lang w:eastAsia="en-US"/>
              </w:rPr>
              <w:t xml:space="preserve">Не менее </w:t>
            </w:r>
            <w:r w:rsidR="00BA7C66">
              <w:rPr>
                <w:sz w:val="20"/>
                <w:lang w:eastAsia="en-US"/>
              </w:rPr>
              <w:t>172,5</w:t>
            </w:r>
            <w:r>
              <w:rPr>
                <w:sz w:val="20"/>
                <w:lang w:eastAsia="en-US"/>
              </w:rPr>
              <w:t xml:space="preserve"> кв. метров (за исключением балконов, лоджий)</w:t>
            </w:r>
          </w:p>
        </w:tc>
      </w:tr>
    </w:tbl>
    <w:p w:rsidR="005A6F90" w:rsidRDefault="005A6F90" w:rsidP="005A6F90">
      <w:pPr>
        <w:keepNext/>
        <w:keepLines/>
        <w:widowControl w:val="0"/>
        <w:suppressLineNumbers/>
        <w:jc w:val="left"/>
        <w:rPr>
          <w:b/>
        </w:rPr>
      </w:pPr>
    </w:p>
    <w:p w:rsidR="00D1566A" w:rsidRDefault="00D1566A" w:rsidP="00D1566A">
      <w:pPr>
        <w:snapToGrid w:val="0"/>
        <w:rPr>
          <w:b/>
        </w:rPr>
      </w:pPr>
      <w:r>
        <w:rPr>
          <w:b/>
        </w:rPr>
        <w:t xml:space="preserve">Первый заместитель главы администрации города - </w:t>
      </w:r>
    </w:p>
    <w:p w:rsidR="00D1566A" w:rsidRDefault="00D1566A" w:rsidP="00D1566A">
      <w:pPr>
        <w:snapToGrid w:val="0"/>
        <w:rPr>
          <w:b/>
        </w:rPr>
      </w:pPr>
      <w:r>
        <w:rPr>
          <w:b/>
        </w:rPr>
        <w:t xml:space="preserve">директор департамента </w:t>
      </w:r>
      <w:proofErr w:type="gramStart"/>
      <w:r>
        <w:rPr>
          <w:b/>
        </w:rPr>
        <w:t>муниципальной</w:t>
      </w:r>
      <w:proofErr w:type="gramEnd"/>
    </w:p>
    <w:p w:rsidR="00D1566A" w:rsidRDefault="00D1566A" w:rsidP="00D1566A">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 xml:space="preserve">М.Л. </w:t>
      </w:r>
      <w:proofErr w:type="spellStart"/>
      <w:r w:rsidR="008B1B26">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B269E0" w:rsidRPr="00606698" w:rsidRDefault="00B269E0" w:rsidP="00B269E0">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B269E0" w:rsidRPr="00606698" w:rsidRDefault="00B269E0" w:rsidP="00B269E0">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B269E0" w:rsidRPr="00606698" w:rsidRDefault="00B269E0" w:rsidP="00B269E0">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t xml:space="preserve">- аванс в размере </w:t>
      </w:r>
      <w:r w:rsidR="005B1C4B">
        <w:t>95</w:t>
      </w:r>
      <w:r>
        <w:t xml:space="preserve"> % от цены Контракта -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AB646D">
      <w:pPr>
        <w:spacing w:after="0"/>
        <w:ind w:firstLine="708"/>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AB646D" w:rsidRPr="00AB646D">
        <w:t xml:space="preserve">01 мая 2015 года  </w:t>
      </w:r>
      <w:r w:rsidRPr="00995F49">
        <w:t xml:space="preserve">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w:t>
      </w:r>
      <w:r>
        <w:lastRenderedPageBreak/>
        <w:t>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proofErr w:type="spellStart"/>
      <w:r w:rsidR="000C7EC1" w:rsidRPr="000652E6">
        <w:rPr>
          <w:color w:val="000000"/>
          <w:kern w:val="16"/>
        </w:rPr>
        <w:t>з</w:t>
      </w:r>
      <w:r w:rsidR="003A37B9" w:rsidRPr="000652E6">
        <w:rPr>
          <w:color w:val="000000"/>
          <w:kern w:val="16"/>
        </w:rPr>
        <w:t>заказчи</w:t>
      </w:r>
      <w:r w:rsidR="003A37B9">
        <w:rPr>
          <w:color w:val="000000"/>
          <w:kern w:val="16"/>
        </w:rPr>
        <w:t>ку</w:t>
      </w:r>
      <w:proofErr w:type="spellEnd"/>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00286AA6" w:rsidRPr="00286AA6">
        <w:rPr>
          <w:rFonts w:ascii="Times New Roman" w:hAnsi="Times New Roman"/>
          <w:b w:val="0"/>
          <w:bCs w:val="0"/>
          <w:sz w:val="22"/>
          <w:szCs w:val="22"/>
        </w:rPr>
        <w:t>Ф-Л ЗС ОАО Ханты-Мансийский банк, г. Ханты-Мансийск, БИК   047162782,   к/с  30101810771620000782</w:t>
      </w:r>
      <w:r w:rsidR="00286AA6">
        <w:rPr>
          <w:rFonts w:ascii="Times New Roman" w:hAnsi="Times New Roman"/>
          <w:b w:val="0"/>
          <w:bCs w:val="0"/>
          <w:sz w:val="22"/>
          <w:szCs w:val="22"/>
        </w:rPr>
        <w:t>.</w:t>
      </w:r>
      <w:r w:rsidRPr="000652E6">
        <w:rPr>
          <w:rFonts w:ascii="Times New Roman" w:hAnsi="Times New Roman"/>
          <w:b w:val="0"/>
          <w:bCs w:val="0"/>
        </w:rPr>
        <w:t xml:space="preserve">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w:t>
      </w:r>
      <w:r w:rsidR="001B6B20" w:rsidRPr="000652E6">
        <w:rPr>
          <w:color w:val="000000"/>
          <w:kern w:val="16"/>
        </w:rPr>
        <w:lastRenderedPageBreak/>
        <w:t>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60CD1" w:rsidRPr="00876CC7" w:rsidRDefault="000A0EE0" w:rsidP="00160CD1">
      <w:pPr>
        <w:autoSpaceDE w:val="0"/>
        <w:autoSpaceDN w:val="0"/>
        <w:adjustRightInd w:val="0"/>
        <w:spacing w:after="0"/>
        <w:ind w:firstLine="567"/>
      </w:pPr>
      <w:r>
        <w:t>6</w:t>
      </w:r>
      <w:r w:rsidR="001B6B20" w:rsidRPr="004D6819">
        <w:t xml:space="preserve">.3. </w:t>
      </w:r>
      <w:r w:rsidR="00160CD1" w:rsidRPr="00876CC7">
        <w:t>Пеня начисляется за каждый день просрочки исполнения</w:t>
      </w:r>
      <w:r w:rsidR="00160CD1">
        <w:t xml:space="preserve"> </w:t>
      </w:r>
      <w:r w:rsidR="003B364F">
        <w:t xml:space="preserve">Застройщиком </w:t>
      </w:r>
      <w:r w:rsidR="00160CD1" w:rsidRPr="00876CC7">
        <w:t>обязательства, предусмотренного</w:t>
      </w:r>
      <w:r w:rsidR="00160CD1">
        <w:t xml:space="preserve"> </w:t>
      </w:r>
      <w:r w:rsidR="00160CD1" w:rsidRPr="00876CC7">
        <w:t>контрактом, и устанавливается в размере не менее одной трехсотой</w:t>
      </w:r>
      <w:r w:rsidR="00160CD1">
        <w:t xml:space="preserve"> </w:t>
      </w:r>
      <w:r w:rsidR="00160CD1" w:rsidRPr="00876CC7">
        <w:t>действующей на дату уплаты пени ставки рефинансирования Центрального</w:t>
      </w:r>
      <w:r w:rsidR="00160CD1">
        <w:t xml:space="preserve"> </w:t>
      </w:r>
      <w:r w:rsidR="00160CD1" w:rsidRPr="00876CC7">
        <w:t>банка Российской Федерации от цены контракта, уменьшенной на сумму,</w:t>
      </w:r>
      <w:r w:rsidR="00160CD1">
        <w:t xml:space="preserve"> </w:t>
      </w:r>
      <w:r w:rsidR="00160CD1" w:rsidRPr="00876CC7">
        <w:t>пропорциональную объему обязательств, предусмотренных контрактом и</w:t>
      </w:r>
      <w:r w:rsidR="00160CD1">
        <w:t xml:space="preserve"> </w:t>
      </w:r>
      <w:r w:rsidR="00160CD1" w:rsidRPr="00876CC7">
        <w:t xml:space="preserve">фактически исполненных </w:t>
      </w:r>
      <w:r w:rsidR="003B364F">
        <w:t>Застройщиком</w:t>
      </w:r>
      <w:r w:rsidR="00160CD1" w:rsidRPr="00876CC7">
        <w:t>, и</w:t>
      </w:r>
      <w:r w:rsidR="00160CD1">
        <w:t xml:space="preserve"> </w:t>
      </w:r>
      <w:r w:rsidR="00160CD1" w:rsidRPr="00876CC7">
        <w:t xml:space="preserve">определяется по формуле </w:t>
      </w:r>
      <w:proofErr w:type="gramStart"/>
      <w:r w:rsidR="00160CD1" w:rsidRPr="00876CC7">
        <w:t>П</w:t>
      </w:r>
      <w:proofErr w:type="gramEnd"/>
      <w:r w:rsidR="00160CD1" w:rsidRPr="00876CC7">
        <w:t xml:space="preserve"> = (Ц - В) x С (где Ц - цена контракта; </w:t>
      </w:r>
      <w:proofErr w:type="gramStart"/>
      <w:r w:rsidR="00160CD1" w:rsidRPr="00876CC7">
        <w:t xml:space="preserve">В </w:t>
      </w:r>
      <w:r w:rsidR="00160CD1">
        <w:t>–</w:t>
      </w:r>
      <w:r w:rsidR="00160CD1" w:rsidRPr="00876CC7">
        <w:t xml:space="preserve"> стоимость</w:t>
      </w:r>
      <w:r w:rsidR="00160CD1">
        <w:t xml:space="preserve"> </w:t>
      </w:r>
      <w:r w:rsidR="00160CD1" w:rsidRPr="00876CC7">
        <w:t xml:space="preserve">фактически исполненного в установленный срок </w:t>
      </w:r>
      <w:r w:rsidR="003B364F">
        <w:t>Застройщиком</w:t>
      </w:r>
      <w:r w:rsidR="00160CD1" w:rsidRPr="00876CC7">
        <w:t xml:space="preserve"> обязательства по контракту, определяемая на основании</w:t>
      </w:r>
      <w:r w:rsidR="00160CD1">
        <w:t xml:space="preserve"> </w:t>
      </w:r>
      <w:r w:rsidR="00160CD1" w:rsidRPr="00876CC7">
        <w:t>документа о приемке товаров, результатов выполнения работ, оказания услуг, в</w:t>
      </w:r>
      <w:r w:rsidR="00160CD1">
        <w:t xml:space="preserve"> </w:t>
      </w:r>
      <w:r w:rsidR="00160CD1" w:rsidRPr="00876CC7">
        <w:t>том числе отдельных этапов исполнения контрактов; С - размер ставки).</w:t>
      </w:r>
      <w:proofErr w:type="gramEnd"/>
    </w:p>
    <w:p w:rsidR="00160CD1" w:rsidRPr="00876CC7" w:rsidRDefault="00160CD1" w:rsidP="00160CD1">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60CD1" w:rsidRPr="00876CC7" w:rsidRDefault="00160CD1" w:rsidP="00160CD1">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60CD1"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4D6819" w:rsidRDefault="001B6B20" w:rsidP="001B6B20">
      <w:pPr>
        <w:spacing w:after="0"/>
        <w:ind w:firstLine="567"/>
        <w:rPr>
          <w:i/>
        </w:rPr>
      </w:pP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w:t>
      </w:r>
      <w:r w:rsidR="001B6B20" w:rsidRPr="004D6819">
        <w:lastRenderedPageBreak/>
        <w:t>Контрактом</w:t>
      </w:r>
      <w:r w:rsidR="00EB4272">
        <w:t xml:space="preserve">. Размер штрафа устанавливается </w:t>
      </w:r>
      <w:r w:rsidR="001B6B20" w:rsidRPr="004D6819">
        <w:t>в</w:t>
      </w:r>
      <w:r w:rsidR="00EB4272" w:rsidRPr="00EB4272">
        <w:t xml:space="preserve"> </w:t>
      </w:r>
      <w:r w:rsidR="00EB4272" w:rsidRPr="004D6819">
        <w:t>размере</w:t>
      </w:r>
      <w:r w:rsidR="001B6B20" w:rsidRPr="004D6819">
        <w:t xml:space="preserve"> </w:t>
      </w:r>
      <w:r w:rsidR="00EB4272">
        <w:t xml:space="preserve"> _____________</w:t>
      </w:r>
      <w:r>
        <w:t>___________________________________________ рублей.</w:t>
      </w:r>
      <w:r w:rsidR="00160CD1">
        <w:rPr>
          <w:rStyle w:val="af6"/>
        </w:rPr>
        <w:footnoteReference w:id="2"/>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1B6B20" w:rsidRPr="0084229B">
        <w:t>_________________________</w:t>
      </w:r>
      <w:r>
        <w:t>_______________________</w:t>
      </w:r>
      <w:r w:rsidR="00160CD1">
        <w:t>______</w:t>
      </w:r>
      <w:r w:rsidR="001B6B20" w:rsidRPr="0084229B">
        <w:t xml:space="preserve"> рублей __ копеек.</w:t>
      </w:r>
      <w:r w:rsidR="00160CD1">
        <w:rPr>
          <w:rStyle w:val="af6"/>
        </w:rPr>
        <w:footnoteReference w:id="3"/>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1B6B20" w:rsidRPr="009502B0">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 xml:space="preserve">казчиком </w:t>
      </w:r>
      <w:r w:rsidR="001B6B20" w:rsidRPr="005B0B09">
        <w:lastRenderedPageBreak/>
        <w:t>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160CD1" w:rsidRDefault="00160CD1" w:rsidP="00160CD1">
      <w:pPr>
        <w:pStyle w:val="ConsPlusNormal"/>
        <w:widowControl/>
        <w:ind w:firstLine="567"/>
        <w:jc w:val="both"/>
        <w:rPr>
          <w:rFonts w:ascii="Times New Roman" w:hAnsi="Times New Roman" w:cs="Times New Roman"/>
          <w:sz w:val="24"/>
          <w:szCs w:val="24"/>
        </w:rPr>
      </w:pPr>
    </w:p>
    <w:p w:rsidR="00160CD1" w:rsidRDefault="001B6B20"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1</w:t>
      </w:r>
      <w:r w:rsidR="006D384C" w:rsidRPr="00160CD1">
        <w:rPr>
          <w:rFonts w:ascii="Times New Roman" w:hAnsi="Times New Roman" w:cs="Times New Roman"/>
          <w:sz w:val="24"/>
          <w:szCs w:val="24"/>
        </w:rPr>
        <w:t>0</w:t>
      </w:r>
      <w:r w:rsidRPr="00160CD1">
        <w:rPr>
          <w:rFonts w:ascii="Times New Roman" w:hAnsi="Times New Roman" w:cs="Times New Roman"/>
          <w:sz w:val="24"/>
          <w:szCs w:val="24"/>
        </w:rPr>
        <w:t xml:space="preserve">.1. </w:t>
      </w:r>
      <w:r w:rsidR="006A0AFC" w:rsidRPr="00160CD1">
        <w:rPr>
          <w:rFonts w:ascii="Times New Roman" w:hAnsi="Times New Roman" w:cs="Times New Roman"/>
          <w:sz w:val="24"/>
          <w:szCs w:val="24"/>
          <w:shd w:val="clear" w:color="auto" w:fill="FFFFFF"/>
        </w:rPr>
        <w:t>Настоящий контра</w:t>
      </w:r>
      <w:proofErr w:type="gramStart"/>
      <w:r w:rsidR="006A0AFC" w:rsidRPr="00160CD1">
        <w:rPr>
          <w:rFonts w:ascii="Times New Roman" w:hAnsi="Times New Roman" w:cs="Times New Roman"/>
          <w:sz w:val="24"/>
          <w:szCs w:val="24"/>
          <w:shd w:val="clear" w:color="auto" w:fill="FFFFFF"/>
        </w:rPr>
        <w:t xml:space="preserve">кт </w:t>
      </w:r>
      <w:r w:rsidR="00160CD1" w:rsidRPr="00160CD1">
        <w:rPr>
          <w:rFonts w:ascii="Times New Roman" w:hAnsi="Times New Roman" w:cs="Times New Roman"/>
          <w:sz w:val="24"/>
          <w:szCs w:val="24"/>
          <w:shd w:val="clear" w:color="auto" w:fill="FFFFFF"/>
        </w:rPr>
        <w:t>вст</w:t>
      </w:r>
      <w:proofErr w:type="gramEnd"/>
      <w:r w:rsidR="00160CD1" w:rsidRPr="00160CD1">
        <w:rPr>
          <w:rFonts w:ascii="Times New Roman" w:hAnsi="Times New Roman" w:cs="Times New Roman"/>
          <w:sz w:val="24"/>
          <w:szCs w:val="24"/>
          <w:shd w:val="clear" w:color="auto" w:fill="FFFFFF"/>
        </w:rPr>
        <w:t xml:space="preserve">упает </w:t>
      </w:r>
      <w:r w:rsidR="00160CD1" w:rsidRPr="00160CD1">
        <w:rPr>
          <w:rFonts w:ascii="Times New Roman" w:hAnsi="Times New Roman" w:cs="Times New Roman"/>
          <w:sz w:val="24"/>
          <w:szCs w:val="24"/>
        </w:rPr>
        <w:t xml:space="preserve">в силу со дня подписания его Сторонами и действует до </w:t>
      </w:r>
      <w:r w:rsidR="00935D89">
        <w:rPr>
          <w:rFonts w:ascii="Times New Roman" w:hAnsi="Times New Roman" w:cs="Times New Roman"/>
          <w:sz w:val="24"/>
          <w:szCs w:val="24"/>
        </w:rPr>
        <w:t>31.05.2015.</w:t>
      </w:r>
    </w:p>
    <w:p w:rsidR="00160CD1" w:rsidRPr="00160CD1" w:rsidRDefault="003B364F" w:rsidP="00160C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5D6C68">
        <w:rPr>
          <w:rFonts w:ascii="Times New Roman" w:hAnsi="Times New Roman" w:cs="Times New Roman"/>
          <w:sz w:val="24"/>
          <w:szCs w:val="24"/>
        </w:rPr>
        <w:t>31.05.2015</w:t>
      </w:r>
      <w:r w:rsidR="00160CD1"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rPr>
          <w:shd w:val="clear" w:color="auto" w:fill="FFFFFF"/>
        </w:rPr>
      </w:pPr>
    </w:p>
    <w:p w:rsidR="001B6B20" w:rsidRPr="00013E9A" w:rsidRDefault="001B6B20" w:rsidP="006A0AFC">
      <w:pPr>
        <w:autoSpaceDE w:val="0"/>
        <w:autoSpaceDN w:val="0"/>
        <w:adjustRightInd w:val="0"/>
        <w:spacing w:after="0"/>
        <w:ind w:firstLine="567"/>
        <w:jc w:val="center"/>
        <w:rPr>
          <w:b/>
        </w:rPr>
      </w:pPr>
      <w:r w:rsidRPr="00013E9A">
        <w:rPr>
          <w:b/>
        </w:rPr>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87BA3"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87BA3"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5D6C68"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5D6C68"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7C78F0"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C78F0" w:rsidRDefault="007C78F0" w:rsidP="007260A1">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7C78F0" w:rsidRPr="007260A1" w:rsidRDefault="007C78F0"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C78F0" w:rsidRPr="007260A1" w:rsidRDefault="007C78F0"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C78F0" w:rsidRPr="007260A1" w:rsidRDefault="007C78F0"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C78F0" w:rsidRDefault="007C78F0" w:rsidP="007260A1">
            <w:pPr>
              <w:autoSpaceDE w:val="0"/>
              <w:snapToGrid w:val="0"/>
              <w:ind w:right="-22"/>
              <w:jc w:val="center"/>
              <w:rPr>
                <w:sz w:val="20"/>
                <w:szCs w:val="20"/>
              </w:rPr>
            </w:pPr>
            <w:r>
              <w:rPr>
                <w:sz w:val="20"/>
                <w:szCs w:val="20"/>
              </w:rPr>
              <w:t>1</w:t>
            </w:r>
            <w:bookmarkStart w:id="43" w:name="_GoBack"/>
            <w:bookmarkEnd w:id="43"/>
          </w:p>
        </w:tc>
        <w:tc>
          <w:tcPr>
            <w:tcW w:w="1172" w:type="dxa"/>
            <w:tcBorders>
              <w:top w:val="single" w:sz="4" w:space="0" w:color="000000"/>
              <w:left w:val="single" w:sz="4" w:space="0" w:color="000000"/>
              <w:bottom w:val="single" w:sz="4" w:space="0" w:color="000000"/>
            </w:tcBorders>
            <w:vAlign w:val="center"/>
          </w:tcPr>
          <w:p w:rsidR="007C78F0" w:rsidRPr="007260A1" w:rsidRDefault="007C78F0"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C78F0" w:rsidRPr="007260A1" w:rsidRDefault="007C78F0"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C78F0" w:rsidRPr="007260A1" w:rsidRDefault="007C78F0"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C78F0" w:rsidRPr="007260A1" w:rsidRDefault="007C78F0" w:rsidP="007260A1">
            <w:pPr>
              <w:snapToGrid w:val="0"/>
              <w:ind w:right="-22"/>
              <w:jc w:val="center"/>
              <w:rPr>
                <w:sz w:val="20"/>
                <w:szCs w:val="20"/>
              </w:rPr>
            </w:pPr>
          </w:p>
        </w:tc>
      </w:tr>
    </w:tbl>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6C68" w:rsidRDefault="005D6C68"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325463" w:rsidRPr="00227039" w:rsidRDefault="00325463" w:rsidP="00325463">
      <w:pPr>
        <w:tabs>
          <w:tab w:val="left" w:pos="360"/>
        </w:tabs>
        <w:autoSpaceDE w:val="0"/>
        <w:autoSpaceDN w:val="0"/>
        <w:adjustRightInd w:val="0"/>
        <w:spacing w:before="120" w:after="120"/>
        <w:rPr>
          <w:rFonts w:ascii="Arial" w:hAnsi="Arial" w:cs="Arial"/>
          <w:sz w:val="20"/>
          <w:szCs w:val="20"/>
        </w:rPr>
      </w:pPr>
    </w:p>
    <w:p w:rsidR="00325463" w:rsidRPr="00227039" w:rsidRDefault="00325463" w:rsidP="00325463">
      <w:pPr>
        <w:ind w:firstLine="705"/>
        <w:rPr>
          <w:b/>
        </w:rPr>
      </w:pPr>
      <w:r w:rsidRPr="00227039">
        <w:t>Приказом Региональной службы по тарифам Ханты-Мансийского автономного округа — Югры от 2</w:t>
      </w:r>
      <w:r>
        <w:t>3</w:t>
      </w:r>
      <w:r w:rsidRPr="00227039">
        <w:t xml:space="preserve">.09.2014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227039">
        <w:rPr>
          <w:b/>
        </w:rPr>
        <w:t>49 797</w:t>
      </w:r>
      <w:r w:rsidRPr="00227039">
        <w:t xml:space="preserve">  рублей.</w:t>
      </w:r>
    </w:p>
    <w:p w:rsidR="00325463" w:rsidRDefault="00325463" w:rsidP="00325463">
      <w:pPr>
        <w:ind w:firstLine="709"/>
        <w:rPr>
          <w:color w:val="000000"/>
        </w:rPr>
      </w:pPr>
      <w:proofErr w:type="gramStart"/>
      <w:r w:rsidRPr="00227039">
        <w:rPr>
          <w:color w:val="000000"/>
        </w:rPr>
        <w:t xml:space="preserve">Администрацией города Югорска проведен анализ рынка жилья (1, 2, 3 комнатных квартир)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sidRPr="00227039">
        <w:rPr>
          <w:color w:val="000000"/>
        </w:rPr>
        <w:t xml:space="preserve"> Выяснилось, что на 01.11.2014 имеются в наличии</w:t>
      </w:r>
      <w:r w:rsidR="00A30FB5">
        <w:rPr>
          <w:color w:val="000000"/>
        </w:rPr>
        <w:t xml:space="preserve"> пять</w:t>
      </w:r>
      <w:r w:rsidRPr="00227039">
        <w:rPr>
          <w:color w:val="000000"/>
        </w:rPr>
        <w:t xml:space="preserve"> </w:t>
      </w:r>
      <w:r>
        <w:rPr>
          <w:color w:val="000000"/>
        </w:rPr>
        <w:t>одно</w:t>
      </w:r>
      <w:r w:rsidRPr="00227039">
        <w:rPr>
          <w:color w:val="000000"/>
        </w:rPr>
        <w:t>комнатны</w:t>
      </w:r>
      <w:r w:rsidR="00A30FB5">
        <w:rPr>
          <w:color w:val="000000"/>
        </w:rPr>
        <w:t>х</w:t>
      </w:r>
      <w:r w:rsidRPr="00227039">
        <w:rPr>
          <w:color w:val="000000"/>
        </w:rPr>
        <w:t xml:space="preserve"> квартир общей площадью </w:t>
      </w:r>
      <w:r>
        <w:rPr>
          <w:color w:val="000000"/>
        </w:rPr>
        <w:t>3</w:t>
      </w:r>
      <w:r w:rsidR="000C6FA9">
        <w:rPr>
          <w:color w:val="000000"/>
        </w:rPr>
        <w:t>4</w:t>
      </w:r>
      <w:r>
        <w:rPr>
          <w:color w:val="000000"/>
        </w:rPr>
        <w:t>,</w:t>
      </w:r>
      <w:r w:rsidR="000C6FA9">
        <w:rPr>
          <w:color w:val="000000"/>
        </w:rPr>
        <w:t>5</w:t>
      </w:r>
      <w:r w:rsidRPr="00227039">
        <w:rPr>
          <w:color w:val="000000"/>
        </w:rPr>
        <w:t xml:space="preserve"> кв.</w:t>
      </w:r>
      <w:r w:rsidR="000C6FA9">
        <w:rPr>
          <w:color w:val="000000"/>
        </w:rPr>
        <w:t xml:space="preserve"> </w:t>
      </w:r>
      <w:r w:rsidRPr="00227039">
        <w:rPr>
          <w:color w:val="000000"/>
        </w:rPr>
        <w:t>м.</w:t>
      </w:r>
      <w:r w:rsidR="00A30FB5">
        <w:rPr>
          <w:color w:val="000000"/>
        </w:rPr>
        <w:t xml:space="preserve"> - каждая</w:t>
      </w:r>
      <w:r>
        <w:rPr>
          <w:color w:val="000000"/>
        </w:rPr>
        <w:t>,</w:t>
      </w:r>
      <w:r w:rsidRPr="007B6BD8">
        <w:rPr>
          <w:color w:val="000000"/>
        </w:rPr>
        <w:t xml:space="preserve"> </w:t>
      </w:r>
      <w:r>
        <w:rPr>
          <w:color w:val="000000"/>
        </w:rPr>
        <w:t xml:space="preserve">общая площадь которых составляет: </w:t>
      </w:r>
      <w:r w:rsidR="000C6FA9">
        <w:rPr>
          <w:color w:val="000000"/>
        </w:rPr>
        <w:t>172,5</w:t>
      </w:r>
      <w:r>
        <w:rPr>
          <w:color w:val="000000"/>
        </w:rPr>
        <w:t xml:space="preserve"> кв.</w:t>
      </w:r>
      <w:r w:rsidR="000C6FA9">
        <w:rPr>
          <w:color w:val="000000"/>
        </w:rPr>
        <w:t xml:space="preserve"> </w:t>
      </w:r>
      <w:r>
        <w:rPr>
          <w:color w:val="000000"/>
        </w:rPr>
        <w:t>м.</w:t>
      </w:r>
      <w:r w:rsidR="0004715D">
        <w:rPr>
          <w:color w:val="000000"/>
        </w:rPr>
        <w:t>:</w:t>
      </w:r>
    </w:p>
    <w:p w:rsidR="0004715D" w:rsidRDefault="0004715D" w:rsidP="00325463">
      <w:pPr>
        <w:ind w:firstLine="709"/>
        <w:rPr>
          <w:color w:val="000000"/>
        </w:rPr>
      </w:pPr>
      <w:r>
        <w:rPr>
          <w:color w:val="000000"/>
        </w:rPr>
        <w:t>3</w:t>
      </w:r>
      <w:r w:rsidR="00A30FB5">
        <w:rPr>
          <w:color w:val="000000"/>
        </w:rPr>
        <w:t>4</w:t>
      </w:r>
      <w:r>
        <w:rPr>
          <w:color w:val="000000"/>
        </w:rPr>
        <w:t>,</w:t>
      </w:r>
      <w:r w:rsidR="00A30FB5">
        <w:rPr>
          <w:color w:val="000000"/>
        </w:rPr>
        <w:t>5</w:t>
      </w:r>
      <w:r>
        <w:rPr>
          <w:color w:val="000000"/>
        </w:rPr>
        <w:t xml:space="preserve"> кв.</w:t>
      </w:r>
      <w:r w:rsidR="007576BA">
        <w:rPr>
          <w:color w:val="000000"/>
        </w:rPr>
        <w:t xml:space="preserve"> </w:t>
      </w:r>
      <w:r>
        <w:rPr>
          <w:color w:val="000000"/>
        </w:rPr>
        <w:t xml:space="preserve">м.  х </w:t>
      </w:r>
      <w:r w:rsidR="00A30FB5">
        <w:rPr>
          <w:color w:val="000000"/>
        </w:rPr>
        <w:t>5</w:t>
      </w:r>
      <w:r>
        <w:rPr>
          <w:color w:val="000000"/>
        </w:rPr>
        <w:t xml:space="preserve"> квартиры = </w:t>
      </w:r>
      <w:r w:rsidR="00A30FB5">
        <w:rPr>
          <w:color w:val="000000"/>
        </w:rPr>
        <w:t>172,5</w:t>
      </w:r>
      <w:r>
        <w:rPr>
          <w:color w:val="000000"/>
        </w:rPr>
        <w:t xml:space="preserve"> кв.м.</w:t>
      </w:r>
    </w:p>
    <w:p w:rsidR="0004715D" w:rsidRDefault="0004715D" w:rsidP="00325463">
      <w:pPr>
        <w:ind w:firstLine="709"/>
      </w:pPr>
    </w:p>
    <w:p w:rsidR="00325463" w:rsidRPr="00227039" w:rsidRDefault="00325463" w:rsidP="00325463">
      <w:pPr>
        <w:ind w:firstLine="705"/>
        <w:rPr>
          <w:b/>
          <w:bCs/>
          <w:highlight w:val="yellow"/>
        </w:rPr>
      </w:pPr>
      <w:r w:rsidRPr="00227039">
        <w:rPr>
          <w:b/>
          <w:bCs/>
        </w:rPr>
        <w:t xml:space="preserve">49,797 руб. х </w:t>
      </w:r>
      <w:r w:rsidR="00665963">
        <w:rPr>
          <w:b/>
          <w:bCs/>
        </w:rPr>
        <w:t>172,5</w:t>
      </w:r>
      <w:r w:rsidRPr="00227039">
        <w:rPr>
          <w:b/>
          <w:bCs/>
        </w:rPr>
        <w:t xml:space="preserve"> кв. м. = </w:t>
      </w:r>
      <w:r w:rsidR="00665963">
        <w:rPr>
          <w:b/>
          <w:bCs/>
        </w:rPr>
        <w:t xml:space="preserve"> 8 589 982</w:t>
      </w:r>
      <w:r w:rsidRPr="00227039">
        <w:rPr>
          <w:b/>
          <w:bCs/>
        </w:rPr>
        <w:t xml:space="preserve"> (</w:t>
      </w:r>
      <w:r w:rsidR="00665963">
        <w:rPr>
          <w:b/>
          <w:bCs/>
        </w:rPr>
        <w:t>восемь миллионов пятьсот восемьдесят девять тысяч девятьсот восемьдесят два</w:t>
      </w:r>
      <w:r>
        <w:rPr>
          <w:b/>
          <w:bCs/>
        </w:rPr>
        <w:t xml:space="preserve">) рубля </w:t>
      </w:r>
      <w:r w:rsidR="00665963">
        <w:rPr>
          <w:b/>
          <w:bCs/>
        </w:rPr>
        <w:t>50</w:t>
      </w:r>
      <w:r>
        <w:rPr>
          <w:b/>
          <w:bCs/>
        </w:rPr>
        <w:t xml:space="preserve"> копе</w:t>
      </w:r>
      <w:r w:rsidR="00665963">
        <w:rPr>
          <w:b/>
          <w:bCs/>
        </w:rPr>
        <w:t>ек</w:t>
      </w:r>
      <w:r>
        <w:rPr>
          <w:b/>
          <w:bCs/>
        </w:rPr>
        <w:t>.</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8F0" w:rsidRDefault="007C78F0">
      <w:pPr>
        <w:spacing w:after="0"/>
      </w:pPr>
      <w:r>
        <w:separator/>
      </w:r>
    </w:p>
  </w:endnote>
  <w:endnote w:type="continuationSeparator" w:id="0">
    <w:p w:rsidR="007C78F0" w:rsidRDefault="007C78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0" w:rsidRDefault="00CB645C" w:rsidP="006E2615">
    <w:pPr>
      <w:pStyle w:val="a5"/>
      <w:framePr w:wrap="around" w:vAnchor="text" w:hAnchor="margin" w:xAlign="right" w:y="1"/>
      <w:rPr>
        <w:rStyle w:val="a7"/>
      </w:rPr>
    </w:pPr>
    <w:r>
      <w:rPr>
        <w:rStyle w:val="a7"/>
      </w:rPr>
      <w:fldChar w:fldCharType="begin"/>
    </w:r>
    <w:r w:rsidR="007C78F0">
      <w:rPr>
        <w:rStyle w:val="a7"/>
      </w:rPr>
      <w:instrText xml:space="preserve">PAGE  </w:instrText>
    </w:r>
    <w:r>
      <w:rPr>
        <w:rStyle w:val="a7"/>
      </w:rPr>
      <w:fldChar w:fldCharType="end"/>
    </w:r>
  </w:p>
  <w:p w:rsidR="007C78F0" w:rsidRDefault="007C78F0"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F0" w:rsidRDefault="00CB645C" w:rsidP="006E2615">
    <w:pPr>
      <w:pStyle w:val="a5"/>
      <w:framePr w:wrap="around" w:vAnchor="text" w:hAnchor="margin" w:xAlign="right" w:y="1"/>
      <w:rPr>
        <w:rStyle w:val="a7"/>
      </w:rPr>
    </w:pPr>
    <w:r>
      <w:rPr>
        <w:rStyle w:val="a7"/>
      </w:rPr>
      <w:fldChar w:fldCharType="begin"/>
    </w:r>
    <w:r w:rsidR="007C78F0">
      <w:rPr>
        <w:rStyle w:val="a7"/>
      </w:rPr>
      <w:instrText xml:space="preserve">PAGE  </w:instrText>
    </w:r>
    <w:r>
      <w:rPr>
        <w:rStyle w:val="a7"/>
      </w:rPr>
      <w:fldChar w:fldCharType="separate"/>
    </w:r>
    <w:r w:rsidR="00262C84">
      <w:rPr>
        <w:rStyle w:val="a7"/>
        <w:noProof/>
      </w:rPr>
      <w:t>6</w:t>
    </w:r>
    <w:r>
      <w:rPr>
        <w:rStyle w:val="a7"/>
      </w:rPr>
      <w:fldChar w:fldCharType="end"/>
    </w:r>
  </w:p>
  <w:p w:rsidR="007C78F0" w:rsidRDefault="007C78F0"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8F0" w:rsidRDefault="007C78F0">
      <w:pPr>
        <w:spacing w:after="0"/>
      </w:pPr>
      <w:r>
        <w:separator/>
      </w:r>
    </w:p>
  </w:footnote>
  <w:footnote w:type="continuationSeparator" w:id="0">
    <w:p w:rsidR="007C78F0" w:rsidRDefault="007C78F0">
      <w:pPr>
        <w:spacing w:after="0"/>
      </w:pPr>
      <w:r>
        <w:continuationSeparator/>
      </w:r>
    </w:p>
  </w:footnote>
  <w:footnote w:id="1">
    <w:p w:rsidR="007C78F0" w:rsidRPr="007F791F" w:rsidRDefault="007C78F0" w:rsidP="00B269E0">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7C78F0" w:rsidRDefault="007C78F0" w:rsidP="00B269E0">
      <w:pPr>
        <w:autoSpaceDE w:val="0"/>
        <w:autoSpaceDN w:val="0"/>
        <w:adjustRightInd w:val="0"/>
      </w:pPr>
    </w:p>
  </w:footnote>
  <w:footnote w:id="2">
    <w:p w:rsidR="007C78F0" w:rsidRDefault="007C78F0" w:rsidP="00160CD1">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7C78F0" w:rsidRDefault="007C78F0" w:rsidP="00160CD1">
      <w:pPr>
        <w:rPr>
          <w:sz w:val="18"/>
        </w:rPr>
      </w:pPr>
      <w:bookmarkStart w:id="35" w:name="sub_1041"/>
      <w:r>
        <w:rPr>
          <w:sz w:val="18"/>
        </w:rPr>
        <w:t>а) 10 процентов цены контракта в случае, если цена контракта не превышает 3 млн. рублей;</w:t>
      </w:r>
    </w:p>
    <w:p w:rsidR="007C78F0" w:rsidRDefault="007C78F0" w:rsidP="00160CD1">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7C78F0" w:rsidRDefault="007C78F0" w:rsidP="00160CD1">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7C78F0" w:rsidRPr="00C863C6" w:rsidRDefault="007C78F0" w:rsidP="00160CD1">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7C78F0" w:rsidRDefault="007C78F0">
      <w:pPr>
        <w:pStyle w:val="af4"/>
      </w:pPr>
    </w:p>
  </w:footnote>
  <w:footnote w:id="3">
    <w:p w:rsidR="007C78F0" w:rsidRDefault="007C78F0" w:rsidP="00160CD1">
      <w:pPr>
        <w:pStyle w:val="af4"/>
      </w:pPr>
      <w:r>
        <w:rPr>
          <w:rStyle w:val="af6"/>
        </w:rPr>
        <w:footnoteRef/>
      </w:r>
      <w:r>
        <w:t xml:space="preserve"> </w:t>
      </w:r>
      <w:r>
        <w:rPr>
          <w:rStyle w:val="af6"/>
        </w:rPr>
        <w:t xml:space="preserve"> </w:t>
      </w:r>
    </w:p>
    <w:p w:rsidR="007C78F0" w:rsidRPr="00F75BC0" w:rsidRDefault="007C78F0" w:rsidP="00160CD1">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C78F0" w:rsidRPr="00F75BC0" w:rsidRDefault="007C78F0" w:rsidP="00160CD1">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7C78F0" w:rsidRPr="00F75BC0" w:rsidRDefault="007C78F0" w:rsidP="00160CD1">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7C78F0" w:rsidRPr="00F75BC0" w:rsidRDefault="007C78F0" w:rsidP="00160CD1">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7C78F0" w:rsidRPr="00F75BC0" w:rsidRDefault="007C78F0" w:rsidP="00160CD1">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7C78F0" w:rsidRDefault="007C78F0" w:rsidP="00160CD1">
      <w:pPr>
        <w:pStyle w:val="af4"/>
        <w:spacing w:after="0"/>
      </w:pPr>
    </w:p>
    <w:p w:rsidR="007C78F0" w:rsidRDefault="007C78F0">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4715D"/>
    <w:rsid w:val="00053CC1"/>
    <w:rsid w:val="00060BCE"/>
    <w:rsid w:val="0006212B"/>
    <w:rsid w:val="000628BF"/>
    <w:rsid w:val="000635A8"/>
    <w:rsid w:val="000652E6"/>
    <w:rsid w:val="00067078"/>
    <w:rsid w:val="00080281"/>
    <w:rsid w:val="00093B60"/>
    <w:rsid w:val="00095FD3"/>
    <w:rsid w:val="000A0275"/>
    <w:rsid w:val="000A0EE0"/>
    <w:rsid w:val="000A2ABF"/>
    <w:rsid w:val="000A5021"/>
    <w:rsid w:val="000A7459"/>
    <w:rsid w:val="000C6FA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0DB7"/>
    <w:rsid w:val="001230BE"/>
    <w:rsid w:val="001321CF"/>
    <w:rsid w:val="00147609"/>
    <w:rsid w:val="00150FC3"/>
    <w:rsid w:val="00160CD1"/>
    <w:rsid w:val="00161F7A"/>
    <w:rsid w:val="00164CCD"/>
    <w:rsid w:val="00167A0F"/>
    <w:rsid w:val="00171BF2"/>
    <w:rsid w:val="00186235"/>
    <w:rsid w:val="00187847"/>
    <w:rsid w:val="001900DE"/>
    <w:rsid w:val="0019557B"/>
    <w:rsid w:val="001A194F"/>
    <w:rsid w:val="001A3D27"/>
    <w:rsid w:val="001B1EDD"/>
    <w:rsid w:val="001B2DC2"/>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43967"/>
    <w:rsid w:val="002618E5"/>
    <w:rsid w:val="00262C84"/>
    <w:rsid w:val="00281545"/>
    <w:rsid w:val="00282FC4"/>
    <w:rsid w:val="00286AA6"/>
    <w:rsid w:val="0028781F"/>
    <w:rsid w:val="00292D67"/>
    <w:rsid w:val="002A4528"/>
    <w:rsid w:val="002A6A8C"/>
    <w:rsid w:val="002B0B49"/>
    <w:rsid w:val="002D0A98"/>
    <w:rsid w:val="002D7BBA"/>
    <w:rsid w:val="002E2C0E"/>
    <w:rsid w:val="002E5486"/>
    <w:rsid w:val="002F232C"/>
    <w:rsid w:val="002F5B13"/>
    <w:rsid w:val="00314A1F"/>
    <w:rsid w:val="00317F1F"/>
    <w:rsid w:val="00325463"/>
    <w:rsid w:val="0033380A"/>
    <w:rsid w:val="00337930"/>
    <w:rsid w:val="003442E4"/>
    <w:rsid w:val="003518E3"/>
    <w:rsid w:val="00352669"/>
    <w:rsid w:val="003678BE"/>
    <w:rsid w:val="0037404E"/>
    <w:rsid w:val="003775A7"/>
    <w:rsid w:val="00381727"/>
    <w:rsid w:val="003919EA"/>
    <w:rsid w:val="003958B1"/>
    <w:rsid w:val="003A37B9"/>
    <w:rsid w:val="003A3922"/>
    <w:rsid w:val="003B364F"/>
    <w:rsid w:val="003D2FEC"/>
    <w:rsid w:val="003D7351"/>
    <w:rsid w:val="003E341E"/>
    <w:rsid w:val="00400FD8"/>
    <w:rsid w:val="004073E7"/>
    <w:rsid w:val="004078A2"/>
    <w:rsid w:val="004200D4"/>
    <w:rsid w:val="00450031"/>
    <w:rsid w:val="00450832"/>
    <w:rsid w:val="00451778"/>
    <w:rsid w:val="004535F1"/>
    <w:rsid w:val="00460DC3"/>
    <w:rsid w:val="004641E0"/>
    <w:rsid w:val="00466267"/>
    <w:rsid w:val="004710B9"/>
    <w:rsid w:val="004744B7"/>
    <w:rsid w:val="004766CD"/>
    <w:rsid w:val="004916F0"/>
    <w:rsid w:val="00491720"/>
    <w:rsid w:val="004927C3"/>
    <w:rsid w:val="00494BBA"/>
    <w:rsid w:val="00496343"/>
    <w:rsid w:val="004A7453"/>
    <w:rsid w:val="004D6819"/>
    <w:rsid w:val="004E6FF1"/>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976F4"/>
    <w:rsid w:val="005A023E"/>
    <w:rsid w:val="005A4820"/>
    <w:rsid w:val="005A6F90"/>
    <w:rsid w:val="005B0B09"/>
    <w:rsid w:val="005B1C4B"/>
    <w:rsid w:val="005B4190"/>
    <w:rsid w:val="005C5D02"/>
    <w:rsid w:val="005C6DA8"/>
    <w:rsid w:val="005C6FC1"/>
    <w:rsid w:val="005D6C68"/>
    <w:rsid w:val="005F7D6A"/>
    <w:rsid w:val="00602BC5"/>
    <w:rsid w:val="00611D8D"/>
    <w:rsid w:val="00620761"/>
    <w:rsid w:val="00624D62"/>
    <w:rsid w:val="006257BB"/>
    <w:rsid w:val="006335A9"/>
    <w:rsid w:val="006434D2"/>
    <w:rsid w:val="00644E51"/>
    <w:rsid w:val="00646ACF"/>
    <w:rsid w:val="00650838"/>
    <w:rsid w:val="006608E8"/>
    <w:rsid w:val="006646DD"/>
    <w:rsid w:val="00665963"/>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576BA"/>
    <w:rsid w:val="007602F9"/>
    <w:rsid w:val="00776545"/>
    <w:rsid w:val="007816EE"/>
    <w:rsid w:val="007A6923"/>
    <w:rsid w:val="007B7396"/>
    <w:rsid w:val="007C78F0"/>
    <w:rsid w:val="007E04CA"/>
    <w:rsid w:val="007E3887"/>
    <w:rsid w:val="007E5D7C"/>
    <w:rsid w:val="007E7FA9"/>
    <w:rsid w:val="0081191D"/>
    <w:rsid w:val="0081269F"/>
    <w:rsid w:val="00834084"/>
    <w:rsid w:val="00840B1E"/>
    <w:rsid w:val="00841379"/>
    <w:rsid w:val="00844E65"/>
    <w:rsid w:val="00846A04"/>
    <w:rsid w:val="00865EE1"/>
    <w:rsid w:val="0086616C"/>
    <w:rsid w:val="00880C1F"/>
    <w:rsid w:val="00881238"/>
    <w:rsid w:val="0088731F"/>
    <w:rsid w:val="00893574"/>
    <w:rsid w:val="00895423"/>
    <w:rsid w:val="008A2B53"/>
    <w:rsid w:val="008B1B26"/>
    <w:rsid w:val="008B5F79"/>
    <w:rsid w:val="008D32E4"/>
    <w:rsid w:val="008E2D6A"/>
    <w:rsid w:val="008E40B3"/>
    <w:rsid w:val="008E75F8"/>
    <w:rsid w:val="008F123E"/>
    <w:rsid w:val="00902652"/>
    <w:rsid w:val="009079F6"/>
    <w:rsid w:val="00911A50"/>
    <w:rsid w:val="0091521F"/>
    <w:rsid w:val="009165E6"/>
    <w:rsid w:val="00920000"/>
    <w:rsid w:val="00934D2C"/>
    <w:rsid w:val="00935D89"/>
    <w:rsid w:val="00937C1C"/>
    <w:rsid w:val="00941AA7"/>
    <w:rsid w:val="0094794E"/>
    <w:rsid w:val="00957F62"/>
    <w:rsid w:val="0096022F"/>
    <w:rsid w:val="00960B83"/>
    <w:rsid w:val="0096291A"/>
    <w:rsid w:val="0096518A"/>
    <w:rsid w:val="00977AC7"/>
    <w:rsid w:val="00984D89"/>
    <w:rsid w:val="00984E2B"/>
    <w:rsid w:val="00987C28"/>
    <w:rsid w:val="00991CAF"/>
    <w:rsid w:val="00995F49"/>
    <w:rsid w:val="009B004D"/>
    <w:rsid w:val="009B594F"/>
    <w:rsid w:val="009B6592"/>
    <w:rsid w:val="009B6D34"/>
    <w:rsid w:val="009D4FE6"/>
    <w:rsid w:val="009E1CCE"/>
    <w:rsid w:val="009F0C6F"/>
    <w:rsid w:val="00A02986"/>
    <w:rsid w:val="00A046A7"/>
    <w:rsid w:val="00A30FB5"/>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646D"/>
    <w:rsid w:val="00AB7B30"/>
    <w:rsid w:val="00AC72F5"/>
    <w:rsid w:val="00AD003A"/>
    <w:rsid w:val="00AE0496"/>
    <w:rsid w:val="00AE2455"/>
    <w:rsid w:val="00AE51C0"/>
    <w:rsid w:val="00AE596F"/>
    <w:rsid w:val="00B04B78"/>
    <w:rsid w:val="00B203F4"/>
    <w:rsid w:val="00B269E0"/>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D02"/>
    <w:rsid w:val="00B90ECE"/>
    <w:rsid w:val="00BA7C66"/>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1672"/>
    <w:rsid w:val="00C8364A"/>
    <w:rsid w:val="00C836B1"/>
    <w:rsid w:val="00CB645C"/>
    <w:rsid w:val="00CC21C5"/>
    <w:rsid w:val="00CC5192"/>
    <w:rsid w:val="00CE3BE2"/>
    <w:rsid w:val="00CF46C4"/>
    <w:rsid w:val="00D011AD"/>
    <w:rsid w:val="00D05BA7"/>
    <w:rsid w:val="00D11324"/>
    <w:rsid w:val="00D1145B"/>
    <w:rsid w:val="00D1566A"/>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87BA3"/>
    <w:rsid w:val="00E952F7"/>
    <w:rsid w:val="00EB2444"/>
    <w:rsid w:val="00EB4272"/>
    <w:rsid w:val="00EB6382"/>
    <w:rsid w:val="00ED3116"/>
    <w:rsid w:val="00ED7C28"/>
    <w:rsid w:val="00ED7E64"/>
    <w:rsid w:val="00EF20F2"/>
    <w:rsid w:val="00EF2364"/>
    <w:rsid w:val="00EF61AB"/>
    <w:rsid w:val="00EF7461"/>
    <w:rsid w:val="00EF7669"/>
    <w:rsid w:val="00F21857"/>
    <w:rsid w:val="00F30F5A"/>
    <w:rsid w:val="00F33F3A"/>
    <w:rsid w:val="00F354B5"/>
    <w:rsid w:val="00F361AF"/>
    <w:rsid w:val="00F446FF"/>
    <w:rsid w:val="00F467F7"/>
    <w:rsid w:val="00F509C7"/>
    <w:rsid w:val="00F616E3"/>
    <w:rsid w:val="00F660B2"/>
    <w:rsid w:val="00F76B3C"/>
    <w:rsid w:val="00F777D2"/>
    <w:rsid w:val="00F86628"/>
    <w:rsid w:val="00F9320C"/>
    <w:rsid w:val="00FA1C4E"/>
    <w:rsid w:val="00FA73F1"/>
    <w:rsid w:val="00FB4EA8"/>
    <w:rsid w:val="00FB50FB"/>
    <w:rsid w:val="00FC0154"/>
    <w:rsid w:val="00FD7313"/>
    <w:rsid w:val="00FE156B"/>
    <w:rsid w:val="00FE1C1C"/>
    <w:rsid w:val="00FE2B0A"/>
    <w:rsid w:val="00FE451C"/>
    <w:rsid w:val="00FE6874"/>
    <w:rsid w:val="00FE7923"/>
    <w:rsid w:val="00FF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361125575">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1588802493">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A428-53E9-46BF-8AE9-45D1D418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29</Pages>
  <Words>11331</Words>
  <Characters>64589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53</cp:revision>
  <cp:lastPrinted>2014-11-22T11:03:00Z</cp:lastPrinted>
  <dcterms:created xsi:type="dcterms:W3CDTF">2014-05-20T09:27:00Z</dcterms:created>
  <dcterms:modified xsi:type="dcterms:W3CDTF">2014-11-23T06:13:00Z</dcterms:modified>
</cp:coreProperties>
</file>